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pStyle w:val="Titolo"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1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DICHIARAZIONE SOSTITUTIVA DI ATTO DI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336C4D" w:rsidRDefault="00336C4D">
      <w:pPr>
        <w:jc w:val="both"/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</w:pPr>
    </w:p>
    <w:p w:rsidR="00336C4D" w:rsidRDefault="00336C4D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numPr>
          <w:ilvl w:val="0"/>
          <w:numId w:val="22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affinchè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37" w:rsidRDefault="00F91C37">
      <w:r>
        <w:separator/>
      </w:r>
    </w:p>
  </w:endnote>
  <w:endnote w:type="continuationSeparator" w:id="1">
    <w:p w:rsidR="00F91C37" w:rsidRDefault="00F9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5B6D63">
    <w:pPr>
      <w:pStyle w:val="Pidipagina"/>
      <w:ind w:right="360"/>
    </w:pPr>
    <w:fldSimple w:instr=" PAGE ">
      <w:r w:rsidR="00125A7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5B6D63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5B6D63">
                <w:pPr>
                  <w:pStyle w:val="Pidipagina"/>
                </w:pPr>
                <w:fldSimple w:instr=" PAGE ">
                  <w:r w:rsidR="00125A75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37" w:rsidRDefault="00F91C37">
      <w:r>
        <w:separator/>
      </w:r>
    </w:p>
  </w:footnote>
  <w:footnote w:type="continuationSeparator" w:id="1">
    <w:p w:rsidR="00F91C37" w:rsidRDefault="00F9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8"/>
  </w:num>
  <w:num w:numId="26">
    <w:abstractNumId w:val="30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25"/>
  </w:num>
  <w:num w:numId="32">
    <w:abstractNumId w:val="3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17986"/>
    <w:rsid w:val="0003794E"/>
    <w:rsid w:val="000C1DE1"/>
    <w:rsid w:val="000D4B56"/>
    <w:rsid w:val="00125A75"/>
    <w:rsid w:val="001944F4"/>
    <w:rsid w:val="001B3E9A"/>
    <w:rsid w:val="001F187D"/>
    <w:rsid w:val="00222457"/>
    <w:rsid w:val="00257205"/>
    <w:rsid w:val="00280FD9"/>
    <w:rsid w:val="002956E6"/>
    <w:rsid w:val="002C2FD7"/>
    <w:rsid w:val="002F1805"/>
    <w:rsid w:val="00306079"/>
    <w:rsid w:val="0031768B"/>
    <w:rsid w:val="00336C4D"/>
    <w:rsid w:val="003D783E"/>
    <w:rsid w:val="004354EF"/>
    <w:rsid w:val="00462EC6"/>
    <w:rsid w:val="004977E1"/>
    <w:rsid w:val="004A5750"/>
    <w:rsid w:val="00553139"/>
    <w:rsid w:val="00557BC4"/>
    <w:rsid w:val="00591D84"/>
    <w:rsid w:val="005B6D63"/>
    <w:rsid w:val="005D010B"/>
    <w:rsid w:val="005D7FD0"/>
    <w:rsid w:val="006755BB"/>
    <w:rsid w:val="006C514E"/>
    <w:rsid w:val="006E14E2"/>
    <w:rsid w:val="007013DE"/>
    <w:rsid w:val="00726B19"/>
    <w:rsid w:val="00737D76"/>
    <w:rsid w:val="00773B9E"/>
    <w:rsid w:val="007B0775"/>
    <w:rsid w:val="007B3133"/>
    <w:rsid w:val="007F594B"/>
    <w:rsid w:val="00802BE0"/>
    <w:rsid w:val="00871B8E"/>
    <w:rsid w:val="00873849"/>
    <w:rsid w:val="008A0A9E"/>
    <w:rsid w:val="008A53AF"/>
    <w:rsid w:val="008C0C35"/>
    <w:rsid w:val="008E00D5"/>
    <w:rsid w:val="009010BE"/>
    <w:rsid w:val="00974F4C"/>
    <w:rsid w:val="00983CCF"/>
    <w:rsid w:val="00997FD3"/>
    <w:rsid w:val="009A550F"/>
    <w:rsid w:val="009E4C8C"/>
    <w:rsid w:val="009F5855"/>
    <w:rsid w:val="00A35CED"/>
    <w:rsid w:val="00A661E9"/>
    <w:rsid w:val="00A6771A"/>
    <w:rsid w:val="00A72AAC"/>
    <w:rsid w:val="00A82039"/>
    <w:rsid w:val="00AA6E2A"/>
    <w:rsid w:val="00AD42DE"/>
    <w:rsid w:val="00AD553F"/>
    <w:rsid w:val="00AF0F59"/>
    <w:rsid w:val="00B04DF3"/>
    <w:rsid w:val="00B12CD6"/>
    <w:rsid w:val="00B244B5"/>
    <w:rsid w:val="00B31D96"/>
    <w:rsid w:val="00B31ED1"/>
    <w:rsid w:val="00B946C0"/>
    <w:rsid w:val="00B95D96"/>
    <w:rsid w:val="00C64868"/>
    <w:rsid w:val="00C96782"/>
    <w:rsid w:val="00CA02AA"/>
    <w:rsid w:val="00CC1923"/>
    <w:rsid w:val="00CF0DD9"/>
    <w:rsid w:val="00D05ABF"/>
    <w:rsid w:val="00D26ABE"/>
    <w:rsid w:val="00E338CF"/>
    <w:rsid w:val="00E53548"/>
    <w:rsid w:val="00EB45B3"/>
    <w:rsid w:val="00EE5D19"/>
    <w:rsid w:val="00F602FB"/>
    <w:rsid w:val="00F65B8E"/>
    <w:rsid w:val="00F679C6"/>
    <w:rsid w:val="00F91C37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3E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D783E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D783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D783E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D78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D783E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83E"/>
  </w:style>
  <w:style w:type="character" w:customStyle="1" w:styleId="WW8Num1z1">
    <w:name w:val="WW8Num1z1"/>
    <w:rsid w:val="003D783E"/>
  </w:style>
  <w:style w:type="character" w:customStyle="1" w:styleId="WW8Num1z2">
    <w:name w:val="WW8Num1z2"/>
    <w:rsid w:val="003D783E"/>
  </w:style>
  <w:style w:type="character" w:customStyle="1" w:styleId="WW8Num1z3">
    <w:name w:val="WW8Num1z3"/>
    <w:rsid w:val="003D783E"/>
  </w:style>
  <w:style w:type="character" w:customStyle="1" w:styleId="WW8Num1z4">
    <w:name w:val="WW8Num1z4"/>
    <w:rsid w:val="003D783E"/>
  </w:style>
  <w:style w:type="character" w:customStyle="1" w:styleId="WW8Num1z5">
    <w:name w:val="WW8Num1z5"/>
    <w:rsid w:val="003D783E"/>
  </w:style>
  <w:style w:type="character" w:customStyle="1" w:styleId="WW8Num1z6">
    <w:name w:val="WW8Num1z6"/>
    <w:rsid w:val="003D783E"/>
  </w:style>
  <w:style w:type="character" w:customStyle="1" w:styleId="WW8Num1z7">
    <w:name w:val="WW8Num1z7"/>
    <w:rsid w:val="003D783E"/>
  </w:style>
  <w:style w:type="character" w:customStyle="1" w:styleId="WW8Num1z8">
    <w:name w:val="WW8Num1z8"/>
    <w:rsid w:val="003D783E"/>
  </w:style>
  <w:style w:type="character" w:customStyle="1" w:styleId="WW8Num2z0">
    <w:name w:val="WW8Num2z0"/>
    <w:rsid w:val="003D783E"/>
  </w:style>
  <w:style w:type="character" w:customStyle="1" w:styleId="WW8Num2z1">
    <w:name w:val="WW8Num2z1"/>
    <w:rsid w:val="003D783E"/>
  </w:style>
  <w:style w:type="character" w:customStyle="1" w:styleId="WW8Num2z2">
    <w:name w:val="WW8Num2z2"/>
    <w:rsid w:val="003D783E"/>
  </w:style>
  <w:style w:type="character" w:customStyle="1" w:styleId="WW8Num2z3">
    <w:name w:val="WW8Num2z3"/>
    <w:rsid w:val="003D783E"/>
  </w:style>
  <w:style w:type="character" w:customStyle="1" w:styleId="WW8Num2z4">
    <w:name w:val="WW8Num2z4"/>
    <w:rsid w:val="003D783E"/>
  </w:style>
  <w:style w:type="character" w:customStyle="1" w:styleId="WW8Num2z5">
    <w:name w:val="WW8Num2z5"/>
    <w:rsid w:val="003D783E"/>
  </w:style>
  <w:style w:type="character" w:customStyle="1" w:styleId="WW8Num2z6">
    <w:name w:val="WW8Num2z6"/>
    <w:rsid w:val="003D783E"/>
  </w:style>
  <w:style w:type="character" w:customStyle="1" w:styleId="WW8Num2z7">
    <w:name w:val="WW8Num2z7"/>
    <w:rsid w:val="003D783E"/>
  </w:style>
  <w:style w:type="character" w:customStyle="1" w:styleId="WW8Num2z8">
    <w:name w:val="WW8Num2z8"/>
    <w:rsid w:val="003D783E"/>
  </w:style>
  <w:style w:type="character" w:customStyle="1" w:styleId="WW8Num3z0">
    <w:name w:val="WW8Num3z0"/>
    <w:rsid w:val="003D783E"/>
  </w:style>
  <w:style w:type="character" w:customStyle="1" w:styleId="WW8Num3z1">
    <w:name w:val="WW8Num3z1"/>
    <w:rsid w:val="003D783E"/>
  </w:style>
  <w:style w:type="character" w:customStyle="1" w:styleId="WW8Num3z2">
    <w:name w:val="WW8Num3z2"/>
    <w:rsid w:val="003D783E"/>
  </w:style>
  <w:style w:type="character" w:customStyle="1" w:styleId="WW8Num3z3">
    <w:name w:val="WW8Num3z3"/>
    <w:rsid w:val="003D783E"/>
  </w:style>
  <w:style w:type="character" w:customStyle="1" w:styleId="WW8Num3z4">
    <w:name w:val="WW8Num3z4"/>
    <w:rsid w:val="003D783E"/>
  </w:style>
  <w:style w:type="character" w:customStyle="1" w:styleId="WW8Num3z5">
    <w:name w:val="WW8Num3z5"/>
    <w:rsid w:val="003D783E"/>
  </w:style>
  <w:style w:type="character" w:customStyle="1" w:styleId="WW8Num3z6">
    <w:name w:val="WW8Num3z6"/>
    <w:rsid w:val="003D783E"/>
  </w:style>
  <w:style w:type="character" w:customStyle="1" w:styleId="WW8Num3z7">
    <w:name w:val="WW8Num3z7"/>
    <w:rsid w:val="003D783E"/>
  </w:style>
  <w:style w:type="character" w:customStyle="1" w:styleId="WW8Num3z8">
    <w:name w:val="WW8Num3z8"/>
    <w:rsid w:val="003D783E"/>
  </w:style>
  <w:style w:type="character" w:customStyle="1" w:styleId="WW8Num4z0">
    <w:name w:val="WW8Num4z0"/>
    <w:rsid w:val="003D783E"/>
    <w:rPr>
      <w:rFonts w:ascii="Times New Roman" w:hAnsi="Times New Roman" w:cs="Times New Roman"/>
    </w:rPr>
  </w:style>
  <w:style w:type="character" w:customStyle="1" w:styleId="WW8Num4z1">
    <w:name w:val="WW8Num4z1"/>
    <w:rsid w:val="003D783E"/>
  </w:style>
  <w:style w:type="character" w:customStyle="1" w:styleId="WW8Num4z2">
    <w:name w:val="WW8Num4z2"/>
    <w:rsid w:val="003D783E"/>
  </w:style>
  <w:style w:type="character" w:customStyle="1" w:styleId="WW8Num4z3">
    <w:name w:val="WW8Num4z3"/>
    <w:rsid w:val="003D783E"/>
  </w:style>
  <w:style w:type="character" w:customStyle="1" w:styleId="WW8Num4z4">
    <w:name w:val="WW8Num4z4"/>
    <w:rsid w:val="003D783E"/>
  </w:style>
  <w:style w:type="character" w:customStyle="1" w:styleId="WW8Num4z5">
    <w:name w:val="WW8Num4z5"/>
    <w:rsid w:val="003D783E"/>
  </w:style>
  <w:style w:type="character" w:customStyle="1" w:styleId="WW8Num4z6">
    <w:name w:val="WW8Num4z6"/>
    <w:rsid w:val="003D783E"/>
  </w:style>
  <w:style w:type="character" w:customStyle="1" w:styleId="WW8Num4z7">
    <w:name w:val="WW8Num4z7"/>
    <w:rsid w:val="003D783E"/>
  </w:style>
  <w:style w:type="character" w:customStyle="1" w:styleId="WW8Num4z8">
    <w:name w:val="WW8Num4z8"/>
    <w:rsid w:val="003D783E"/>
  </w:style>
  <w:style w:type="character" w:customStyle="1" w:styleId="WW8Num5z0">
    <w:name w:val="WW8Num5z0"/>
    <w:rsid w:val="003D783E"/>
    <w:rPr>
      <w:rFonts w:cs="Tahoma"/>
    </w:rPr>
  </w:style>
  <w:style w:type="character" w:customStyle="1" w:styleId="WW8Num5z1">
    <w:name w:val="WW8Num5z1"/>
    <w:rsid w:val="003D783E"/>
  </w:style>
  <w:style w:type="character" w:customStyle="1" w:styleId="WW8Num5z2">
    <w:name w:val="WW8Num5z2"/>
    <w:rsid w:val="003D783E"/>
  </w:style>
  <w:style w:type="character" w:customStyle="1" w:styleId="WW8Num5z3">
    <w:name w:val="WW8Num5z3"/>
    <w:rsid w:val="003D783E"/>
  </w:style>
  <w:style w:type="character" w:customStyle="1" w:styleId="WW8Num5z4">
    <w:name w:val="WW8Num5z4"/>
    <w:rsid w:val="003D783E"/>
  </w:style>
  <w:style w:type="character" w:customStyle="1" w:styleId="WW8Num5z5">
    <w:name w:val="WW8Num5z5"/>
    <w:rsid w:val="003D783E"/>
  </w:style>
  <w:style w:type="character" w:customStyle="1" w:styleId="WW8Num5z6">
    <w:name w:val="WW8Num5z6"/>
    <w:rsid w:val="003D783E"/>
  </w:style>
  <w:style w:type="character" w:customStyle="1" w:styleId="WW8Num5z7">
    <w:name w:val="WW8Num5z7"/>
    <w:rsid w:val="003D783E"/>
  </w:style>
  <w:style w:type="character" w:customStyle="1" w:styleId="WW8Num5z8">
    <w:name w:val="WW8Num5z8"/>
    <w:rsid w:val="003D783E"/>
  </w:style>
  <w:style w:type="character" w:customStyle="1" w:styleId="WW8Num6z0">
    <w:name w:val="WW8Num6z0"/>
    <w:rsid w:val="003D783E"/>
    <w:rPr>
      <w:rFonts w:cs="Tahoma"/>
    </w:rPr>
  </w:style>
  <w:style w:type="character" w:customStyle="1" w:styleId="WW8Num6z1">
    <w:name w:val="WW8Num6z1"/>
    <w:rsid w:val="003D783E"/>
  </w:style>
  <w:style w:type="character" w:customStyle="1" w:styleId="WW8Num6z2">
    <w:name w:val="WW8Num6z2"/>
    <w:rsid w:val="003D783E"/>
  </w:style>
  <w:style w:type="character" w:customStyle="1" w:styleId="WW8Num6z3">
    <w:name w:val="WW8Num6z3"/>
    <w:rsid w:val="003D783E"/>
  </w:style>
  <w:style w:type="character" w:customStyle="1" w:styleId="WW8Num6z4">
    <w:name w:val="WW8Num6z4"/>
    <w:rsid w:val="003D783E"/>
  </w:style>
  <w:style w:type="character" w:customStyle="1" w:styleId="WW8Num6z5">
    <w:name w:val="WW8Num6z5"/>
    <w:rsid w:val="003D783E"/>
  </w:style>
  <w:style w:type="character" w:customStyle="1" w:styleId="WW8Num6z6">
    <w:name w:val="WW8Num6z6"/>
    <w:rsid w:val="003D783E"/>
  </w:style>
  <w:style w:type="character" w:customStyle="1" w:styleId="WW8Num6z7">
    <w:name w:val="WW8Num6z7"/>
    <w:rsid w:val="003D783E"/>
  </w:style>
  <w:style w:type="character" w:customStyle="1" w:styleId="WW8Num6z8">
    <w:name w:val="WW8Num6z8"/>
    <w:rsid w:val="003D783E"/>
  </w:style>
  <w:style w:type="character" w:customStyle="1" w:styleId="WW8Num7z0">
    <w:name w:val="WW8Num7z0"/>
    <w:rsid w:val="003D783E"/>
    <w:rPr>
      <w:rFonts w:cs="Tahoma"/>
    </w:rPr>
  </w:style>
  <w:style w:type="character" w:customStyle="1" w:styleId="WW8Num7z1">
    <w:name w:val="WW8Num7z1"/>
    <w:rsid w:val="003D783E"/>
  </w:style>
  <w:style w:type="character" w:customStyle="1" w:styleId="WW8Num7z2">
    <w:name w:val="WW8Num7z2"/>
    <w:rsid w:val="003D783E"/>
  </w:style>
  <w:style w:type="character" w:customStyle="1" w:styleId="WW8Num7z3">
    <w:name w:val="WW8Num7z3"/>
    <w:rsid w:val="003D783E"/>
  </w:style>
  <w:style w:type="character" w:customStyle="1" w:styleId="WW8Num7z4">
    <w:name w:val="WW8Num7z4"/>
    <w:rsid w:val="003D783E"/>
  </w:style>
  <w:style w:type="character" w:customStyle="1" w:styleId="WW8Num7z5">
    <w:name w:val="WW8Num7z5"/>
    <w:rsid w:val="003D783E"/>
  </w:style>
  <w:style w:type="character" w:customStyle="1" w:styleId="WW8Num7z6">
    <w:name w:val="WW8Num7z6"/>
    <w:rsid w:val="003D783E"/>
  </w:style>
  <w:style w:type="character" w:customStyle="1" w:styleId="WW8Num7z7">
    <w:name w:val="WW8Num7z7"/>
    <w:rsid w:val="003D783E"/>
  </w:style>
  <w:style w:type="character" w:customStyle="1" w:styleId="WW8Num7z8">
    <w:name w:val="WW8Num7z8"/>
    <w:rsid w:val="003D783E"/>
  </w:style>
  <w:style w:type="character" w:customStyle="1" w:styleId="WW8Num8z0">
    <w:name w:val="WW8Num8z0"/>
    <w:rsid w:val="003D783E"/>
    <w:rPr>
      <w:rFonts w:ascii="Times New Roman" w:hAnsi="Times New Roman" w:cs="Times New Roman"/>
    </w:rPr>
  </w:style>
  <w:style w:type="character" w:customStyle="1" w:styleId="WW8Num8z1">
    <w:name w:val="WW8Num8z1"/>
    <w:rsid w:val="003D783E"/>
  </w:style>
  <w:style w:type="character" w:customStyle="1" w:styleId="WW8Num8z2">
    <w:name w:val="WW8Num8z2"/>
    <w:rsid w:val="003D783E"/>
  </w:style>
  <w:style w:type="character" w:customStyle="1" w:styleId="WW8Num8z3">
    <w:name w:val="WW8Num8z3"/>
    <w:rsid w:val="003D783E"/>
  </w:style>
  <w:style w:type="character" w:customStyle="1" w:styleId="WW8Num8z4">
    <w:name w:val="WW8Num8z4"/>
    <w:rsid w:val="003D783E"/>
  </w:style>
  <w:style w:type="character" w:customStyle="1" w:styleId="WW8Num8z5">
    <w:name w:val="WW8Num8z5"/>
    <w:rsid w:val="003D783E"/>
  </w:style>
  <w:style w:type="character" w:customStyle="1" w:styleId="WW8Num8z6">
    <w:name w:val="WW8Num8z6"/>
    <w:rsid w:val="003D783E"/>
  </w:style>
  <w:style w:type="character" w:customStyle="1" w:styleId="WW8Num8z7">
    <w:name w:val="WW8Num8z7"/>
    <w:rsid w:val="003D783E"/>
  </w:style>
  <w:style w:type="character" w:customStyle="1" w:styleId="WW8Num8z8">
    <w:name w:val="WW8Num8z8"/>
    <w:rsid w:val="003D783E"/>
  </w:style>
  <w:style w:type="character" w:customStyle="1" w:styleId="WW8Num9z0">
    <w:name w:val="WW8Num9z0"/>
    <w:rsid w:val="003D783E"/>
    <w:rPr>
      <w:rFonts w:cs="Tahoma"/>
    </w:rPr>
  </w:style>
  <w:style w:type="character" w:customStyle="1" w:styleId="WW8Num9z1">
    <w:name w:val="WW8Num9z1"/>
    <w:rsid w:val="003D783E"/>
    <w:rPr>
      <w:rFonts w:ascii="Times New Roman" w:hAnsi="Times New Roman" w:cs="Times New Roman"/>
    </w:rPr>
  </w:style>
  <w:style w:type="character" w:customStyle="1" w:styleId="WW8Num9z2">
    <w:name w:val="WW8Num9z2"/>
    <w:rsid w:val="003D783E"/>
  </w:style>
  <w:style w:type="character" w:customStyle="1" w:styleId="WW8Num9z3">
    <w:name w:val="WW8Num9z3"/>
    <w:rsid w:val="003D783E"/>
  </w:style>
  <w:style w:type="character" w:customStyle="1" w:styleId="WW8Num9z4">
    <w:name w:val="WW8Num9z4"/>
    <w:rsid w:val="003D783E"/>
  </w:style>
  <w:style w:type="character" w:customStyle="1" w:styleId="WW8Num9z5">
    <w:name w:val="WW8Num9z5"/>
    <w:rsid w:val="003D783E"/>
  </w:style>
  <w:style w:type="character" w:customStyle="1" w:styleId="WW8Num9z6">
    <w:name w:val="WW8Num9z6"/>
    <w:rsid w:val="003D783E"/>
  </w:style>
  <w:style w:type="character" w:customStyle="1" w:styleId="WW8Num9z7">
    <w:name w:val="WW8Num9z7"/>
    <w:rsid w:val="003D783E"/>
  </w:style>
  <w:style w:type="character" w:customStyle="1" w:styleId="WW8Num9z8">
    <w:name w:val="WW8Num9z8"/>
    <w:rsid w:val="003D783E"/>
  </w:style>
  <w:style w:type="character" w:customStyle="1" w:styleId="WW8Num10z0">
    <w:name w:val="WW8Num10z0"/>
    <w:rsid w:val="003D783E"/>
    <w:rPr>
      <w:rFonts w:cs="Tahoma"/>
    </w:rPr>
  </w:style>
  <w:style w:type="character" w:customStyle="1" w:styleId="WW8Num10z1">
    <w:name w:val="WW8Num10z1"/>
    <w:rsid w:val="003D783E"/>
    <w:rPr>
      <w:rFonts w:ascii="Tahoma" w:hAnsi="Tahoma" w:cs="Tahoma"/>
    </w:rPr>
  </w:style>
  <w:style w:type="character" w:customStyle="1" w:styleId="WW8Num10z2">
    <w:name w:val="WW8Num10z2"/>
    <w:rsid w:val="003D783E"/>
  </w:style>
  <w:style w:type="character" w:customStyle="1" w:styleId="WW8Num10z3">
    <w:name w:val="WW8Num10z3"/>
    <w:rsid w:val="003D783E"/>
  </w:style>
  <w:style w:type="character" w:customStyle="1" w:styleId="WW8Num10z4">
    <w:name w:val="WW8Num10z4"/>
    <w:rsid w:val="003D783E"/>
  </w:style>
  <w:style w:type="character" w:customStyle="1" w:styleId="WW8Num10z5">
    <w:name w:val="WW8Num10z5"/>
    <w:rsid w:val="003D783E"/>
  </w:style>
  <w:style w:type="character" w:customStyle="1" w:styleId="WW8Num10z6">
    <w:name w:val="WW8Num10z6"/>
    <w:rsid w:val="003D783E"/>
  </w:style>
  <w:style w:type="character" w:customStyle="1" w:styleId="WW8Num10z7">
    <w:name w:val="WW8Num10z7"/>
    <w:rsid w:val="003D783E"/>
  </w:style>
  <w:style w:type="character" w:customStyle="1" w:styleId="WW8Num10z8">
    <w:name w:val="WW8Num10z8"/>
    <w:rsid w:val="003D783E"/>
  </w:style>
  <w:style w:type="character" w:customStyle="1" w:styleId="WW8Num11z0">
    <w:name w:val="WW8Num11z0"/>
    <w:rsid w:val="003D783E"/>
  </w:style>
  <w:style w:type="character" w:customStyle="1" w:styleId="WW8Num11z1">
    <w:name w:val="WW8Num11z1"/>
    <w:rsid w:val="003D783E"/>
  </w:style>
  <w:style w:type="character" w:customStyle="1" w:styleId="WW8Num11z2">
    <w:name w:val="WW8Num11z2"/>
    <w:rsid w:val="003D783E"/>
  </w:style>
  <w:style w:type="character" w:customStyle="1" w:styleId="WW8Num11z3">
    <w:name w:val="WW8Num11z3"/>
    <w:rsid w:val="003D783E"/>
  </w:style>
  <w:style w:type="character" w:customStyle="1" w:styleId="WW8Num11z4">
    <w:name w:val="WW8Num11z4"/>
    <w:rsid w:val="003D783E"/>
  </w:style>
  <w:style w:type="character" w:customStyle="1" w:styleId="WW8Num11z5">
    <w:name w:val="WW8Num11z5"/>
    <w:rsid w:val="003D783E"/>
  </w:style>
  <w:style w:type="character" w:customStyle="1" w:styleId="WW8Num11z6">
    <w:name w:val="WW8Num11z6"/>
    <w:rsid w:val="003D783E"/>
  </w:style>
  <w:style w:type="character" w:customStyle="1" w:styleId="WW8Num11z7">
    <w:name w:val="WW8Num11z7"/>
    <w:rsid w:val="003D783E"/>
  </w:style>
  <w:style w:type="character" w:customStyle="1" w:styleId="WW8Num11z8">
    <w:name w:val="WW8Num11z8"/>
    <w:rsid w:val="003D783E"/>
  </w:style>
  <w:style w:type="character" w:customStyle="1" w:styleId="WW8Num12z0">
    <w:name w:val="WW8Num12z0"/>
    <w:rsid w:val="003D783E"/>
    <w:rPr>
      <w:rFonts w:ascii="Times New Roman" w:hAnsi="Times New Roman" w:cs="Times New Roman"/>
    </w:rPr>
  </w:style>
  <w:style w:type="character" w:customStyle="1" w:styleId="WW8Num12z1">
    <w:name w:val="WW8Num12z1"/>
    <w:rsid w:val="003D783E"/>
    <w:rPr>
      <w:rFonts w:ascii="Courier New" w:hAnsi="Courier New" w:cs="Courier New"/>
    </w:rPr>
  </w:style>
  <w:style w:type="character" w:customStyle="1" w:styleId="WW8Num12z2">
    <w:name w:val="WW8Num12z2"/>
    <w:rsid w:val="003D783E"/>
    <w:rPr>
      <w:rFonts w:ascii="Wingdings" w:hAnsi="Wingdings" w:cs="Wingdings"/>
    </w:rPr>
  </w:style>
  <w:style w:type="character" w:customStyle="1" w:styleId="WW8Num12z3">
    <w:name w:val="WW8Num12z3"/>
    <w:rsid w:val="003D783E"/>
    <w:rPr>
      <w:rFonts w:ascii="Symbol" w:hAnsi="Symbol" w:cs="Symbol"/>
    </w:rPr>
  </w:style>
  <w:style w:type="character" w:customStyle="1" w:styleId="WW8Num13z0">
    <w:name w:val="WW8Num13z0"/>
    <w:rsid w:val="003D783E"/>
  </w:style>
  <w:style w:type="character" w:customStyle="1" w:styleId="WW8Num13z1">
    <w:name w:val="WW8Num13z1"/>
    <w:rsid w:val="003D783E"/>
  </w:style>
  <w:style w:type="character" w:customStyle="1" w:styleId="WW8Num13z2">
    <w:name w:val="WW8Num13z2"/>
    <w:rsid w:val="003D783E"/>
  </w:style>
  <w:style w:type="character" w:customStyle="1" w:styleId="WW8Num13z3">
    <w:name w:val="WW8Num13z3"/>
    <w:rsid w:val="003D783E"/>
  </w:style>
  <w:style w:type="character" w:customStyle="1" w:styleId="WW8Num13z4">
    <w:name w:val="WW8Num13z4"/>
    <w:rsid w:val="003D783E"/>
  </w:style>
  <w:style w:type="character" w:customStyle="1" w:styleId="WW8Num13z5">
    <w:name w:val="WW8Num13z5"/>
    <w:rsid w:val="003D783E"/>
  </w:style>
  <w:style w:type="character" w:customStyle="1" w:styleId="WW8Num13z6">
    <w:name w:val="WW8Num13z6"/>
    <w:rsid w:val="003D783E"/>
  </w:style>
  <w:style w:type="character" w:customStyle="1" w:styleId="WW8Num13z7">
    <w:name w:val="WW8Num13z7"/>
    <w:rsid w:val="003D783E"/>
  </w:style>
  <w:style w:type="character" w:customStyle="1" w:styleId="WW8Num13z8">
    <w:name w:val="WW8Num13z8"/>
    <w:rsid w:val="003D783E"/>
  </w:style>
  <w:style w:type="character" w:customStyle="1" w:styleId="WW8Num14z0">
    <w:name w:val="WW8Num14z0"/>
    <w:rsid w:val="003D783E"/>
    <w:rPr>
      <w:rFonts w:ascii="Times New Roman" w:hAnsi="Times New Roman" w:cs="Times New Roman"/>
    </w:rPr>
  </w:style>
  <w:style w:type="character" w:customStyle="1" w:styleId="WW8Num14z1">
    <w:name w:val="WW8Num14z1"/>
    <w:rsid w:val="003D783E"/>
    <w:rPr>
      <w:rFonts w:ascii="Courier New" w:hAnsi="Courier New" w:cs="Courier New"/>
    </w:rPr>
  </w:style>
  <w:style w:type="character" w:customStyle="1" w:styleId="WW8Num14z2">
    <w:name w:val="WW8Num14z2"/>
    <w:rsid w:val="003D783E"/>
    <w:rPr>
      <w:rFonts w:ascii="Wingdings" w:hAnsi="Wingdings" w:cs="Wingdings"/>
    </w:rPr>
  </w:style>
  <w:style w:type="character" w:customStyle="1" w:styleId="WW8Num14z3">
    <w:name w:val="WW8Num14z3"/>
    <w:rsid w:val="003D783E"/>
    <w:rPr>
      <w:rFonts w:ascii="Symbol" w:hAnsi="Symbol" w:cs="Symbol"/>
    </w:rPr>
  </w:style>
  <w:style w:type="character" w:customStyle="1" w:styleId="WW8Num15z0">
    <w:name w:val="WW8Num15z0"/>
    <w:rsid w:val="003D783E"/>
  </w:style>
  <w:style w:type="character" w:customStyle="1" w:styleId="WW8Num15z1">
    <w:name w:val="WW8Num15z1"/>
    <w:rsid w:val="003D783E"/>
    <w:rPr>
      <w:rFonts w:ascii="Times New Roman" w:hAnsi="Times New Roman" w:cs="Times New Roman"/>
    </w:rPr>
  </w:style>
  <w:style w:type="character" w:customStyle="1" w:styleId="WW8Num15z2">
    <w:name w:val="WW8Num15z2"/>
    <w:rsid w:val="003D783E"/>
  </w:style>
  <w:style w:type="character" w:customStyle="1" w:styleId="WW8Num15z3">
    <w:name w:val="WW8Num15z3"/>
    <w:rsid w:val="003D783E"/>
  </w:style>
  <w:style w:type="character" w:customStyle="1" w:styleId="WW8Num15z4">
    <w:name w:val="WW8Num15z4"/>
    <w:rsid w:val="003D783E"/>
  </w:style>
  <w:style w:type="character" w:customStyle="1" w:styleId="WW8Num15z5">
    <w:name w:val="WW8Num15z5"/>
    <w:rsid w:val="003D783E"/>
  </w:style>
  <w:style w:type="character" w:customStyle="1" w:styleId="WW8Num15z6">
    <w:name w:val="WW8Num15z6"/>
    <w:rsid w:val="003D783E"/>
  </w:style>
  <w:style w:type="character" w:customStyle="1" w:styleId="WW8Num15z7">
    <w:name w:val="WW8Num15z7"/>
    <w:rsid w:val="003D783E"/>
  </w:style>
  <w:style w:type="character" w:customStyle="1" w:styleId="WW8Num15z8">
    <w:name w:val="WW8Num15z8"/>
    <w:rsid w:val="003D783E"/>
  </w:style>
  <w:style w:type="character" w:customStyle="1" w:styleId="WW8Num16z0">
    <w:name w:val="WW8Num16z0"/>
    <w:rsid w:val="003D783E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D783E"/>
    <w:rPr>
      <w:rFonts w:ascii="Times New Roman" w:hAnsi="Times New Roman" w:cs="Times New Roman"/>
    </w:rPr>
  </w:style>
  <w:style w:type="character" w:customStyle="1" w:styleId="WW8Num16z2">
    <w:name w:val="WW8Num16z2"/>
    <w:rsid w:val="003D783E"/>
  </w:style>
  <w:style w:type="character" w:customStyle="1" w:styleId="WW8Num16z3">
    <w:name w:val="WW8Num16z3"/>
    <w:rsid w:val="003D783E"/>
  </w:style>
  <w:style w:type="character" w:customStyle="1" w:styleId="WW8Num16z4">
    <w:name w:val="WW8Num16z4"/>
    <w:rsid w:val="003D783E"/>
  </w:style>
  <w:style w:type="character" w:customStyle="1" w:styleId="WW8Num16z5">
    <w:name w:val="WW8Num16z5"/>
    <w:rsid w:val="003D783E"/>
  </w:style>
  <w:style w:type="character" w:customStyle="1" w:styleId="WW8Num16z6">
    <w:name w:val="WW8Num16z6"/>
    <w:rsid w:val="003D783E"/>
  </w:style>
  <w:style w:type="character" w:customStyle="1" w:styleId="WW8Num16z7">
    <w:name w:val="WW8Num16z7"/>
    <w:rsid w:val="003D783E"/>
  </w:style>
  <w:style w:type="character" w:customStyle="1" w:styleId="WW8Num16z8">
    <w:name w:val="WW8Num16z8"/>
    <w:rsid w:val="003D783E"/>
  </w:style>
  <w:style w:type="character" w:customStyle="1" w:styleId="WW8Num17z0">
    <w:name w:val="WW8Num17z0"/>
    <w:rsid w:val="003D783E"/>
    <w:rPr>
      <w:rFonts w:ascii="Times New Roman" w:hAnsi="Times New Roman" w:cs="Times New Roman"/>
    </w:rPr>
  </w:style>
  <w:style w:type="character" w:customStyle="1" w:styleId="WW8Num17z2">
    <w:name w:val="WW8Num17z2"/>
    <w:rsid w:val="003D783E"/>
  </w:style>
  <w:style w:type="character" w:customStyle="1" w:styleId="WW8Num17z3">
    <w:name w:val="WW8Num17z3"/>
    <w:rsid w:val="003D783E"/>
  </w:style>
  <w:style w:type="character" w:customStyle="1" w:styleId="WW8Num17z4">
    <w:name w:val="WW8Num17z4"/>
    <w:rsid w:val="003D783E"/>
  </w:style>
  <w:style w:type="character" w:customStyle="1" w:styleId="WW8Num17z5">
    <w:name w:val="WW8Num17z5"/>
    <w:rsid w:val="003D783E"/>
  </w:style>
  <w:style w:type="character" w:customStyle="1" w:styleId="WW8Num17z6">
    <w:name w:val="WW8Num17z6"/>
    <w:rsid w:val="003D783E"/>
  </w:style>
  <w:style w:type="character" w:customStyle="1" w:styleId="WW8Num17z7">
    <w:name w:val="WW8Num17z7"/>
    <w:rsid w:val="003D783E"/>
  </w:style>
  <w:style w:type="character" w:customStyle="1" w:styleId="WW8Num17z8">
    <w:name w:val="WW8Num17z8"/>
    <w:rsid w:val="003D783E"/>
  </w:style>
  <w:style w:type="character" w:customStyle="1" w:styleId="WW8Num18z0">
    <w:name w:val="WW8Num18z0"/>
    <w:rsid w:val="003D783E"/>
    <w:rPr>
      <w:rFonts w:ascii="Wingdings" w:hAnsi="Wingdings" w:cs="Wingdings"/>
    </w:rPr>
  </w:style>
  <w:style w:type="character" w:customStyle="1" w:styleId="WW8Num18z1">
    <w:name w:val="WW8Num18z1"/>
    <w:rsid w:val="003D783E"/>
    <w:rPr>
      <w:rFonts w:ascii="Courier New" w:hAnsi="Courier New" w:cs="Courier New"/>
    </w:rPr>
  </w:style>
  <w:style w:type="character" w:customStyle="1" w:styleId="WW8Num18z3">
    <w:name w:val="WW8Num18z3"/>
    <w:rsid w:val="003D783E"/>
    <w:rPr>
      <w:rFonts w:ascii="Symbol" w:hAnsi="Symbol" w:cs="Symbol"/>
    </w:rPr>
  </w:style>
  <w:style w:type="character" w:customStyle="1" w:styleId="WW8Num19z0">
    <w:name w:val="WW8Num19z0"/>
    <w:rsid w:val="003D783E"/>
    <w:rPr>
      <w:rFonts w:ascii="Arial" w:hAnsi="Arial" w:cs="Arial"/>
    </w:rPr>
  </w:style>
  <w:style w:type="character" w:customStyle="1" w:styleId="WW8Num19z1">
    <w:name w:val="WW8Num19z1"/>
    <w:rsid w:val="003D783E"/>
    <w:rPr>
      <w:rFonts w:ascii="Tahoma" w:hAnsi="Tahoma" w:cs="Tahoma"/>
    </w:rPr>
  </w:style>
  <w:style w:type="character" w:customStyle="1" w:styleId="WW8Num19z2">
    <w:name w:val="WW8Num19z2"/>
    <w:rsid w:val="003D783E"/>
  </w:style>
  <w:style w:type="character" w:customStyle="1" w:styleId="WW8Num19z3">
    <w:name w:val="WW8Num19z3"/>
    <w:rsid w:val="003D783E"/>
  </w:style>
  <w:style w:type="character" w:customStyle="1" w:styleId="WW8Num20z0">
    <w:name w:val="WW8Num20z0"/>
    <w:rsid w:val="003D783E"/>
    <w:rPr>
      <w:rFonts w:ascii="Arial" w:hAnsi="Arial" w:cs="Arial"/>
      <w:szCs w:val="22"/>
    </w:rPr>
  </w:style>
  <w:style w:type="character" w:customStyle="1" w:styleId="WW8Num21z0">
    <w:name w:val="WW8Num21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D78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D783E"/>
    <w:rPr>
      <w:rFonts w:ascii="Courier New" w:hAnsi="Courier New" w:cs="Courier New"/>
    </w:rPr>
  </w:style>
  <w:style w:type="character" w:customStyle="1" w:styleId="WW8Num22z2">
    <w:name w:val="WW8Num22z2"/>
    <w:rsid w:val="003D783E"/>
    <w:rPr>
      <w:rFonts w:ascii="Wingdings" w:hAnsi="Wingdings" w:cs="Times New Roman"/>
    </w:rPr>
  </w:style>
  <w:style w:type="character" w:customStyle="1" w:styleId="WW8Num23z0">
    <w:name w:val="WW8Num23z0"/>
    <w:rsid w:val="003D783E"/>
    <w:rPr>
      <w:rFonts w:ascii="Symbol" w:hAnsi="Symbol" w:cs="Times New Roman"/>
    </w:rPr>
  </w:style>
  <w:style w:type="character" w:customStyle="1" w:styleId="WW8Num23z1">
    <w:name w:val="WW8Num23z1"/>
    <w:rsid w:val="003D783E"/>
    <w:rPr>
      <w:rFonts w:ascii="Courier New" w:hAnsi="Courier New" w:cs="Courier New"/>
    </w:rPr>
  </w:style>
  <w:style w:type="character" w:customStyle="1" w:styleId="WW8Num23z2">
    <w:name w:val="WW8Num23z2"/>
    <w:rsid w:val="003D783E"/>
    <w:rPr>
      <w:rFonts w:ascii="Wingdings" w:hAnsi="Wingdings" w:cs="Times New Roman"/>
    </w:rPr>
  </w:style>
  <w:style w:type="character" w:customStyle="1" w:styleId="WW8Num23z3">
    <w:name w:val="WW8Num23z3"/>
    <w:rsid w:val="003D783E"/>
    <w:rPr>
      <w:rFonts w:ascii="Symbol" w:hAnsi="Symbol" w:cs="Symbol"/>
    </w:rPr>
  </w:style>
  <w:style w:type="character" w:customStyle="1" w:styleId="WW8Num19z4">
    <w:name w:val="WW8Num19z4"/>
    <w:rsid w:val="003D783E"/>
  </w:style>
  <w:style w:type="character" w:customStyle="1" w:styleId="WW8Num19z5">
    <w:name w:val="WW8Num19z5"/>
    <w:rsid w:val="003D783E"/>
  </w:style>
  <w:style w:type="character" w:customStyle="1" w:styleId="WW8Num19z6">
    <w:name w:val="WW8Num19z6"/>
    <w:rsid w:val="003D783E"/>
  </w:style>
  <w:style w:type="character" w:customStyle="1" w:styleId="WW8Num19z7">
    <w:name w:val="WW8Num19z7"/>
    <w:rsid w:val="003D783E"/>
  </w:style>
  <w:style w:type="character" w:customStyle="1" w:styleId="WW8Num19z8">
    <w:name w:val="WW8Num19z8"/>
    <w:rsid w:val="003D783E"/>
  </w:style>
  <w:style w:type="character" w:customStyle="1" w:styleId="WW8Num20z1">
    <w:name w:val="WW8Num20z1"/>
    <w:rsid w:val="003D783E"/>
    <w:rPr>
      <w:rFonts w:ascii="Courier New" w:hAnsi="Courier New" w:cs="Courier New"/>
    </w:rPr>
  </w:style>
  <w:style w:type="character" w:customStyle="1" w:styleId="WW8Num20z2">
    <w:name w:val="WW8Num20z2"/>
    <w:rsid w:val="003D783E"/>
    <w:rPr>
      <w:rFonts w:ascii="Wingdings" w:hAnsi="Wingdings" w:cs="Wingdings"/>
    </w:rPr>
  </w:style>
  <w:style w:type="character" w:customStyle="1" w:styleId="WW8Num20z3">
    <w:name w:val="WW8Num20z3"/>
    <w:rsid w:val="003D783E"/>
    <w:rPr>
      <w:rFonts w:ascii="Symbol" w:hAnsi="Symbol" w:cs="Symbol"/>
    </w:rPr>
  </w:style>
  <w:style w:type="character" w:customStyle="1" w:styleId="WW8Num24z0">
    <w:name w:val="WW8Num24z0"/>
    <w:rsid w:val="003D783E"/>
    <w:rPr>
      <w:rFonts w:ascii="Tahoma" w:hAnsi="Tahoma" w:cs="Tahoma"/>
    </w:rPr>
  </w:style>
  <w:style w:type="character" w:customStyle="1" w:styleId="WW8Num24z1">
    <w:name w:val="WW8Num24z1"/>
    <w:rsid w:val="003D783E"/>
    <w:rPr>
      <w:rFonts w:ascii="Courier New" w:hAnsi="Courier New" w:cs="Courier New"/>
    </w:rPr>
  </w:style>
  <w:style w:type="character" w:customStyle="1" w:styleId="WW8Num24z2">
    <w:name w:val="WW8Num24z2"/>
    <w:rsid w:val="003D783E"/>
    <w:rPr>
      <w:rFonts w:ascii="Wingdings" w:hAnsi="Wingdings" w:cs="Wingdings"/>
    </w:rPr>
  </w:style>
  <w:style w:type="character" w:customStyle="1" w:styleId="WW8Num24z3">
    <w:name w:val="WW8Num24z3"/>
    <w:rsid w:val="003D783E"/>
    <w:rPr>
      <w:rFonts w:ascii="Symbol" w:hAnsi="Symbol" w:cs="Symbol"/>
    </w:rPr>
  </w:style>
  <w:style w:type="character" w:customStyle="1" w:styleId="Carpredefinitoparagrafo1">
    <w:name w:val="Car. predefinito paragrafo1"/>
    <w:rsid w:val="003D783E"/>
  </w:style>
  <w:style w:type="character" w:customStyle="1" w:styleId="Numeropagina1">
    <w:name w:val="Numero pagina1"/>
    <w:basedOn w:val="Carpredefinitoparagrafo1"/>
    <w:rsid w:val="003D783E"/>
  </w:style>
  <w:style w:type="character" w:styleId="Collegamentoipertestuale">
    <w:name w:val="Hyperlink"/>
    <w:basedOn w:val="Carpredefinitoparagrafo1"/>
    <w:rsid w:val="003D783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D783E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D783E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D783E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D783E"/>
  </w:style>
  <w:style w:type="character" w:customStyle="1" w:styleId="SoggettocommentoCarattere">
    <w:name w:val="Soggetto commento Carattere"/>
    <w:basedOn w:val="TestocommentoCarattere"/>
    <w:rsid w:val="003D783E"/>
    <w:rPr>
      <w:b/>
      <w:bCs/>
    </w:rPr>
  </w:style>
  <w:style w:type="character" w:customStyle="1" w:styleId="Titolo1Carattere">
    <w:name w:val="Titolo 1 Carattere"/>
    <w:basedOn w:val="Carpredefinitoparagrafo1"/>
    <w:rsid w:val="003D783E"/>
    <w:rPr>
      <w:sz w:val="24"/>
    </w:rPr>
  </w:style>
  <w:style w:type="character" w:customStyle="1" w:styleId="Titolo2Carattere">
    <w:name w:val="Titolo 2 Carattere"/>
    <w:basedOn w:val="Carpredefinitoparagrafo1"/>
    <w:rsid w:val="003D783E"/>
    <w:rPr>
      <w:sz w:val="24"/>
    </w:rPr>
  </w:style>
  <w:style w:type="character" w:customStyle="1" w:styleId="Titolo3Carattere">
    <w:name w:val="Titolo 3 Carattere"/>
    <w:basedOn w:val="Carpredefinitoparagrafo1"/>
    <w:rsid w:val="003D783E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D783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D783E"/>
    <w:rPr>
      <w:sz w:val="24"/>
    </w:rPr>
  </w:style>
  <w:style w:type="character" w:customStyle="1" w:styleId="TitoloCarattere">
    <w:name w:val="Titolo Carattere"/>
    <w:basedOn w:val="Carpredefinitoparagrafo1"/>
    <w:rsid w:val="003D783E"/>
    <w:rPr>
      <w:sz w:val="24"/>
      <w:szCs w:val="24"/>
    </w:rPr>
  </w:style>
  <w:style w:type="character" w:customStyle="1" w:styleId="ListLabel1">
    <w:name w:val="ListLabel 1"/>
    <w:rsid w:val="003D783E"/>
    <w:rPr>
      <w:rFonts w:cs="Times New Roman"/>
    </w:rPr>
  </w:style>
  <w:style w:type="character" w:customStyle="1" w:styleId="ListLabel2">
    <w:name w:val="ListLabel 2"/>
    <w:rsid w:val="003D783E"/>
    <w:rPr>
      <w:rFonts w:eastAsia="Times New Roman" w:cs="Times New Roman"/>
    </w:rPr>
  </w:style>
  <w:style w:type="character" w:customStyle="1" w:styleId="ListLabel3">
    <w:name w:val="ListLabel 3"/>
    <w:rsid w:val="003D783E"/>
    <w:rPr>
      <w:rFonts w:eastAsia="Times New Roman" w:cs="Tahoma"/>
    </w:rPr>
  </w:style>
  <w:style w:type="character" w:customStyle="1" w:styleId="ListLabel4">
    <w:name w:val="ListLabel 4"/>
    <w:rsid w:val="003D783E"/>
    <w:rPr>
      <w:rFonts w:cs="Courier New"/>
    </w:rPr>
  </w:style>
  <w:style w:type="character" w:customStyle="1" w:styleId="ListLabel5">
    <w:name w:val="ListLabel 5"/>
    <w:rsid w:val="003D783E"/>
    <w:rPr>
      <w:rFonts w:eastAsia="Times New Roman" w:cs="Arial"/>
    </w:rPr>
  </w:style>
  <w:style w:type="character" w:customStyle="1" w:styleId="ListLabel6">
    <w:name w:val="ListLabel 6"/>
    <w:rsid w:val="003D783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D78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D783E"/>
    <w:pPr>
      <w:jc w:val="both"/>
    </w:pPr>
  </w:style>
  <w:style w:type="paragraph" w:styleId="Elenco">
    <w:name w:val="List"/>
    <w:basedOn w:val="Corpodeltesto"/>
    <w:rsid w:val="003D783E"/>
    <w:rPr>
      <w:rFonts w:cs="Arial"/>
    </w:rPr>
  </w:style>
  <w:style w:type="paragraph" w:customStyle="1" w:styleId="Didascalia1">
    <w:name w:val="Didascalia1"/>
    <w:basedOn w:val="Normale"/>
    <w:rsid w:val="003D78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83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D783E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D783E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D783E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D783E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D783E"/>
    <w:rPr>
      <w:color w:val="08085A"/>
    </w:rPr>
  </w:style>
  <w:style w:type="paragraph" w:styleId="Intestazione">
    <w:name w:val="header"/>
    <w:basedOn w:val="Normale"/>
    <w:rsid w:val="003D783E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D783E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D78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D783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D783E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D783E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D783E"/>
  </w:style>
  <w:style w:type="paragraph" w:customStyle="1" w:styleId="Soggettocommento1">
    <w:name w:val="Soggetto commento1"/>
    <w:basedOn w:val="Testocommento1"/>
    <w:rsid w:val="003D783E"/>
    <w:rPr>
      <w:b/>
      <w:bCs/>
    </w:rPr>
  </w:style>
  <w:style w:type="paragraph" w:customStyle="1" w:styleId="Paragrafoelenco20">
    <w:name w:val="Paragrafo elenco2"/>
    <w:basedOn w:val="Normale"/>
    <w:rsid w:val="003D783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D783E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D783E"/>
  </w:style>
  <w:style w:type="paragraph" w:customStyle="1" w:styleId="Contenutotabella">
    <w:name w:val="Contenuto tabella"/>
    <w:basedOn w:val="Normale"/>
    <w:rsid w:val="003D783E"/>
    <w:pPr>
      <w:suppressLineNumbers/>
    </w:pPr>
  </w:style>
  <w:style w:type="paragraph" w:customStyle="1" w:styleId="Intestazionetabella">
    <w:name w:val="Intestazione tabella"/>
    <w:basedOn w:val="Contenutotabella"/>
    <w:rsid w:val="003D783E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  <w:style w:type="paragraph" w:customStyle="1" w:styleId="Paragrafoelenco3">
    <w:name w:val="Paragrafo elenco3"/>
    <w:basedOn w:val="Normale"/>
    <w:rsid w:val="008C0C3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18F2-CA12-4A93-8AB7-092C3BE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2445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22</cp:revision>
  <cp:lastPrinted>2021-01-20T10:52:00Z</cp:lastPrinted>
  <dcterms:created xsi:type="dcterms:W3CDTF">2021-01-18T11:29:00Z</dcterms:created>
  <dcterms:modified xsi:type="dcterms:W3CDTF">2021-02-24T11:00:00Z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